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070E5">
      <w:pPr>
        <w:ind w:left="-20"/>
        <w:jc w:val="both"/>
        <w:rPr>
          <w:rFonts w:ascii="Arial" w:hAnsi="Arial"/>
          <w:i/>
          <w:iCs/>
        </w:rPr>
      </w:pPr>
      <w:bookmarkStart w:id="0" w:name="_GoBack"/>
      <w:bookmarkEnd w:id="0"/>
      <w:r>
        <w:rPr>
          <w:rFonts w:ascii="Arial" w:hAnsi="Arial"/>
          <w:i/>
          <w:iCs/>
        </w:rPr>
        <w:t>Załącznik nr 1</w:t>
      </w:r>
    </w:p>
    <w:p w:rsidR="00000000" w:rsidRDefault="006070E5">
      <w:pPr>
        <w:ind w:left="500"/>
        <w:jc w:val="center"/>
        <w:rPr>
          <w:rFonts w:ascii="Arial" w:hAnsi="Arial"/>
          <w:b/>
          <w:bCs/>
          <w:sz w:val="28"/>
          <w:szCs w:val="28"/>
        </w:rPr>
      </w:pPr>
      <w:r>
        <w:rPr>
          <w:sz w:val="24"/>
        </w:rPr>
        <w:tab/>
      </w:r>
      <w:r>
        <w:rPr>
          <w:rFonts w:ascii="Arial" w:hAnsi="Arial"/>
          <w:b/>
          <w:bCs/>
          <w:sz w:val="28"/>
          <w:szCs w:val="28"/>
        </w:rPr>
        <w:t>P R O T O K O Ł</w:t>
      </w:r>
    </w:p>
    <w:p w:rsidR="00000000" w:rsidRDefault="006070E5">
      <w:pPr>
        <w:ind w:left="500"/>
        <w:jc w:val="center"/>
        <w:rPr>
          <w:rFonts w:ascii="Arial" w:hAnsi="Arial"/>
          <w:b/>
          <w:bCs/>
          <w:sz w:val="12"/>
          <w:szCs w:val="12"/>
        </w:rPr>
      </w:pPr>
    </w:p>
    <w:p w:rsidR="00000000" w:rsidRDefault="006070E5">
      <w:pPr>
        <w:spacing w:line="360" w:lineRule="auto"/>
        <w:ind w:left="50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z posiedzenia jury eliminacji ...............................................</w:t>
      </w:r>
    </w:p>
    <w:p w:rsidR="00000000" w:rsidRDefault="006070E5">
      <w:pPr>
        <w:spacing w:line="360" w:lineRule="auto"/>
        <w:ind w:left="50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Ogólnopolskiego Turnieju Wiedzy Pożarniczej </w:t>
      </w:r>
    </w:p>
    <w:p w:rsidR="00000000" w:rsidRDefault="006070E5">
      <w:pPr>
        <w:spacing w:line="360" w:lineRule="auto"/>
        <w:ind w:left="50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„MŁODZIEŻ ZAPOBIEGA POŻAROM”</w:t>
      </w:r>
    </w:p>
    <w:p w:rsidR="00000000" w:rsidRDefault="006070E5">
      <w:pPr>
        <w:spacing w:line="360" w:lineRule="auto"/>
        <w:ind w:left="50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 ..............................................</w:t>
      </w:r>
    </w:p>
    <w:p w:rsidR="00000000" w:rsidRDefault="006070E5">
      <w:pPr>
        <w:spacing w:line="360" w:lineRule="auto"/>
        <w:rPr>
          <w:rFonts w:ascii="Arial" w:hAnsi="Arial"/>
          <w:sz w:val="24"/>
        </w:rPr>
      </w:pPr>
    </w:p>
    <w:p w:rsidR="00000000" w:rsidRDefault="006070E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 podstawie regulami</w:t>
      </w:r>
      <w:r>
        <w:rPr>
          <w:rFonts w:ascii="Arial" w:hAnsi="Arial"/>
          <w:sz w:val="24"/>
        </w:rPr>
        <w:t>nu Ogólnopolskiego Turnieju Wiedzy Pożarniczej jury eliminacji ........................................... w składzie: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6070E5">
      <w:pPr>
        <w:numPr>
          <w:ilvl w:val="0"/>
          <w:numId w:val="4"/>
        </w:numPr>
        <w:spacing w:line="360" w:lineRule="auto"/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Przewodniczący</w:t>
      </w:r>
    </w:p>
    <w:p w:rsidR="00000000" w:rsidRDefault="006070E5">
      <w:pPr>
        <w:numPr>
          <w:ilvl w:val="0"/>
          <w:numId w:val="4"/>
        </w:numPr>
        <w:spacing w:line="360" w:lineRule="auto"/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</w:t>
      </w:r>
      <w:r>
        <w:rPr>
          <w:rFonts w:ascii="Arial" w:hAnsi="Arial"/>
          <w:sz w:val="24"/>
        </w:rPr>
        <w:t>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Sekretarz</w:t>
      </w:r>
    </w:p>
    <w:p w:rsidR="00000000" w:rsidRDefault="006070E5">
      <w:pPr>
        <w:numPr>
          <w:ilvl w:val="0"/>
          <w:numId w:val="4"/>
        </w:numPr>
        <w:spacing w:line="360" w:lineRule="auto"/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członek</w:t>
      </w:r>
    </w:p>
    <w:p w:rsidR="00000000" w:rsidRDefault="006070E5">
      <w:pPr>
        <w:numPr>
          <w:ilvl w:val="0"/>
          <w:numId w:val="4"/>
        </w:numPr>
        <w:spacing w:line="360" w:lineRule="auto"/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członek</w:t>
      </w:r>
    </w:p>
    <w:p w:rsidR="00000000" w:rsidRDefault="006070E5">
      <w:pPr>
        <w:numPr>
          <w:ilvl w:val="0"/>
          <w:numId w:val="4"/>
        </w:numPr>
        <w:spacing w:line="360" w:lineRule="auto"/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</w:t>
      </w:r>
      <w:r>
        <w:rPr>
          <w:rFonts w:ascii="Arial" w:hAnsi="Arial"/>
          <w:sz w:val="24"/>
        </w:rPr>
        <w:t>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członek</w:t>
      </w:r>
    </w:p>
    <w:p w:rsidR="00000000" w:rsidRDefault="006070E5">
      <w:pPr>
        <w:spacing w:line="360" w:lineRule="auto"/>
        <w:ind w:left="283"/>
        <w:rPr>
          <w:rFonts w:ascii="Arial" w:hAnsi="Arial"/>
          <w:sz w:val="24"/>
        </w:rPr>
      </w:pPr>
    </w:p>
    <w:p w:rsidR="00000000" w:rsidRDefault="006070E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 dokonaniu oceny prac pisemnych zakwalifikowano do finału niżej wymienionych uczestników eliminacji ..............................................: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6070E5">
      <w:pPr>
        <w:spacing w:line="360" w:lineRule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I grupa wiekowa (szkoły podstawowe)</w:t>
      </w:r>
    </w:p>
    <w:p w:rsidR="00000000" w:rsidRDefault="006070E5">
      <w:pPr>
        <w:numPr>
          <w:ilvl w:val="0"/>
          <w:numId w:val="2"/>
        </w:numPr>
        <w:spacing w:line="360" w:lineRule="auto"/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</w:t>
      </w:r>
      <w:r>
        <w:rPr>
          <w:rFonts w:ascii="Arial" w:hAnsi="Arial"/>
          <w:sz w:val="24"/>
        </w:rPr>
        <w:t>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................pkt.</w:t>
      </w:r>
    </w:p>
    <w:p w:rsidR="00000000" w:rsidRDefault="006070E5">
      <w:pPr>
        <w:numPr>
          <w:ilvl w:val="0"/>
          <w:numId w:val="2"/>
        </w:numPr>
        <w:spacing w:line="360" w:lineRule="auto"/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................pkt.</w:t>
      </w:r>
    </w:p>
    <w:p w:rsidR="00000000" w:rsidRDefault="006070E5">
      <w:pPr>
        <w:numPr>
          <w:ilvl w:val="0"/>
          <w:numId w:val="2"/>
        </w:numPr>
        <w:spacing w:line="360" w:lineRule="auto"/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</w:t>
      </w:r>
      <w:r>
        <w:rPr>
          <w:rFonts w:ascii="Arial" w:hAnsi="Arial"/>
          <w:sz w:val="24"/>
        </w:rPr>
        <w:t>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................pkt.</w:t>
      </w:r>
    </w:p>
    <w:p w:rsidR="00000000" w:rsidRDefault="006070E5">
      <w:pPr>
        <w:numPr>
          <w:ilvl w:val="0"/>
          <w:numId w:val="2"/>
        </w:numPr>
        <w:spacing w:line="360" w:lineRule="auto"/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................pkt.</w:t>
      </w:r>
    </w:p>
    <w:p w:rsidR="00000000" w:rsidRDefault="006070E5">
      <w:pPr>
        <w:numPr>
          <w:ilvl w:val="0"/>
          <w:numId w:val="2"/>
        </w:numPr>
        <w:spacing w:line="360" w:lineRule="auto"/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</w:t>
      </w:r>
      <w:r>
        <w:rPr>
          <w:rFonts w:ascii="Arial" w:hAnsi="Arial"/>
          <w:sz w:val="24"/>
        </w:rPr>
        <w:t>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................pkt.</w:t>
      </w:r>
    </w:p>
    <w:p w:rsidR="00000000" w:rsidRDefault="006070E5">
      <w:pPr>
        <w:spacing w:line="360" w:lineRule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II grupa wiekowa (gimnazja)</w:t>
      </w:r>
    </w:p>
    <w:p w:rsidR="00000000" w:rsidRDefault="006070E5">
      <w:pPr>
        <w:numPr>
          <w:ilvl w:val="0"/>
          <w:numId w:val="1"/>
        </w:numPr>
        <w:spacing w:line="360" w:lineRule="auto"/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................pkt.</w:t>
      </w:r>
    </w:p>
    <w:p w:rsidR="00000000" w:rsidRDefault="006070E5">
      <w:pPr>
        <w:numPr>
          <w:ilvl w:val="0"/>
          <w:numId w:val="1"/>
        </w:numPr>
        <w:spacing w:line="360" w:lineRule="auto"/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................pkt.</w:t>
      </w:r>
    </w:p>
    <w:p w:rsidR="00000000" w:rsidRDefault="006070E5">
      <w:pPr>
        <w:numPr>
          <w:ilvl w:val="0"/>
          <w:numId w:val="1"/>
        </w:numPr>
        <w:spacing w:line="360" w:lineRule="auto"/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................pkt.</w:t>
      </w:r>
    </w:p>
    <w:p w:rsidR="00000000" w:rsidRDefault="006070E5">
      <w:pPr>
        <w:numPr>
          <w:ilvl w:val="0"/>
          <w:numId w:val="1"/>
        </w:numPr>
        <w:spacing w:line="360" w:lineRule="auto"/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................pkt.</w:t>
      </w:r>
    </w:p>
    <w:p w:rsidR="00000000" w:rsidRDefault="006070E5">
      <w:pPr>
        <w:numPr>
          <w:ilvl w:val="0"/>
          <w:numId w:val="1"/>
        </w:numPr>
        <w:spacing w:line="360" w:lineRule="auto"/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</w:t>
      </w:r>
      <w:r>
        <w:rPr>
          <w:rFonts w:ascii="Arial" w:hAnsi="Arial"/>
          <w:sz w:val="24"/>
        </w:rPr>
        <w:t>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................pkt.</w:t>
      </w:r>
    </w:p>
    <w:p w:rsidR="00000000" w:rsidRDefault="006070E5">
      <w:pPr>
        <w:spacing w:line="360" w:lineRule="auto"/>
        <w:rPr>
          <w:rFonts w:ascii="Arial" w:hAnsi="Arial"/>
          <w:b/>
          <w:bCs/>
          <w:sz w:val="24"/>
        </w:rPr>
      </w:pPr>
    </w:p>
    <w:p w:rsidR="00000000" w:rsidRDefault="006070E5">
      <w:pPr>
        <w:spacing w:line="360" w:lineRule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lastRenderedPageBreak/>
        <w:t>III grupa wiekowa (szkoły ponadgimnazjalne)</w:t>
      </w:r>
    </w:p>
    <w:p w:rsidR="00000000" w:rsidRDefault="006070E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1. ..........................................................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</w:t>
      </w:r>
      <w:r>
        <w:rPr>
          <w:rFonts w:ascii="Arial" w:hAnsi="Arial"/>
          <w:sz w:val="24"/>
        </w:rPr>
        <w:t>.........pkt.</w:t>
      </w:r>
    </w:p>
    <w:p w:rsidR="00000000" w:rsidRDefault="006070E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2. .........................................................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................pkt.</w:t>
      </w:r>
    </w:p>
    <w:p w:rsidR="00000000" w:rsidRDefault="006070E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3. .........................................................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................pkt.</w:t>
      </w:r>
    </w:p>
    <w:p w:rsidR="00000000" w:rsidRDefault="006070E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4. .......</w:t>
      </w:r>
      <w:r>
        <w:rPr>
          <w:rFonts w:ascii="Arial" w:hAnsi="Arial"/>
          <w:sz w:val="24"/>
        </w:rPr>
        <w:t>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................pkt.</w:t>
      </w:r>
    </w:p>
    <w:p w:rsidR="00000000" w:rsidRDefault="006070E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5. .........................................................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................pkt.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wyniku rozgrywek finałowych kolejność zajętych miejsc przedstawia się następująco:</w:t>
      </w:r>
    </w:p>
    <w:p w:rsidR="00000000" w:rsidRDefault="006070E5">
      <w:pPr>
        <w:spacing w:line="360" w:lineRule="auto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I grupa wiekowa (szkoła podstawowe)</w:t>
      </w:r>
    </w:p>
    <w:p w:rsidR="00000000" w:rsidRDefault="006070E5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 - .................pkt.</w:t>
      </w:r>
    </w:p>
    <w:p w:rsidR="00000000" w:rsidRDefault="006070E5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</w:t>
      </w:r>
      <w:r>
        <w:rPr>
          <w:rFonts w:ascii="Arial" w:hAnsi="Arial"/>
          <w:sz w:val="24"/>
        </w:rPr>
        <w:t>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 - .................pkt.</w:t>
      </w:r>
    </w:p>
    <w:p w:rsidR="00000000" w:rsidRDefault="006070E5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 - .................pkt.</w:t>
      </w:r>
    </w:p>
    <w:p w:rsidR="00000000" w:rsidRDefault="006070E5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</w:t>
      </w:r>
      <w:r>
        <w:rPr>
          <w:rFonts w:ascii="Arial" w:hAnsi="Arial"/>
          <w:sz w:val="24"/>
        </w:rPr>
        <w:t>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 - .................pkt.</w:t>
      </w:r>
    </w:p>
    <w:p w:rsidR="00000000" w:rsidRDefault="006070E5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 - .................pkt.</w:t>
      </w:r>
    </w:p>
    <w:p w:rsidR="00000000" w:rsidRDefault="006070E5">
      <w:pPr>
        <w:spacing w:line="360" w:lineRule="auto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II grupa wiekowa (gimnazja)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1. ..............................................</w:t>
      </w:r>
      <w:r>
        <w:rPr>
          <w:rFonts w:ascii="Arial" w:hAnsi="Arial"/>
          <w:sz w:val="24"/>
        </w:rPr>
        <w:t>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 - .................pkt.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2. .........................................................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 - .................pkt.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3. .........................................................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</w:t>
      </w:r>
      <w:r>
        <w:rPr>
          <w:rFonts w:ascii="Arial" w:hAnsi="Arial"/>
          <w:sz w:val="24"/>
        </w:rPr>
        <w:t>..................... - .................pkt.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4. .........................................................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 - .................pkt.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5. .........................................................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- ........................... </w:t>
      </w:r>
      <w:r>
        <w:rPr>
          <w:rFonts w:ascii="Arial" w:hAnsi="Arial"/>
          <w:sz w:val="24"/>
        </w:rPr>
        <w:t>- .................pkt.</w:t>
      </w:r>
    </w:p>
    <w:p w:rsidR="00000000" w:rsidRDefault="006070E5">
      <w:pPr>
        <w:spacing w:line="360" w:lineRule="auto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III grupa wiekowa (szkoły ponadgimnazjalne)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1. .........................................................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 - .................pkt.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2. .........................................................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</w:t>
      </w:r>
      <w:r>
        <w:rPr>
          <w:rFonts w:ascii="Arial" w:hAnsi="Arial"/>
          <w:sz w:val="24"/>
        </w:rPr>
        <w:t>..................... - .................pkt.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3. .........................................................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 - .................pkt.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4. .........................................................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- ........................... </w:t>
      </w:r>
      <w:r>
        <w:rPr>
          <w:rFonts w:ascii="Arial" w:hAnsi="Arial"/>
          <w:sz w:val="24"/>
        </w:rPr>
        <w:t>- .................pkt.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5. .........................................................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........................... - .................pkt.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6070E5">
      <w:pPr>
        <w:spacing w:line="360" w:lineRule="auto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Podpisy jury</w:t>
      </w:r>
    </w:p>
    <w:p w:rsidR="00000000" w:rsidRDefault="006070E5">
      <w:pPr>
        <w:numPr>
          <w:ilvl w:val="0"/>
          <w:numId w:val="5"/>
        </w:numPr>
        <w:spacing w:line="360" w:lineRule="auto"/>
        <w:ind w:left="28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</w:t>
      </w:r>
    </w:p>
    <w:p w:rsidR="00000000" w:rsidRDefault="006070E5">
      <w:pPr>
        <w:numPr>
          <w:ilvl w:val="0"/>
          <w:numId w:val="5"/>
        </w:numPr>
        <w:spacing w:line="360" w:lineRule="auto"/>
        <w:ind w:left="28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</w:t>
      </w:r>
    </w:p>
    <w:p w:rsidR="00000000" w:rsidRDefault="006070E5">
      <w:pPr>
        <w:numPr>
          <w:ilvl w:val="0"/>
          <w:numId w:val="5"/>
        </w:numPr>
        <w:spacing w:line="360" w:lineRule="auto"/>
        <w:ind w:left="28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</w:t>
      </w:r>
    </w:p>
    <w:p w:rsidR="00000000" w:rsidRDefault="006070E5">
      <w:pPr>
        <w:numPr>
          <w:ilvl w:val="0"/>
          <w:numId w:val="5"/>
        </w:numPr>
        <w:spacing w:line="360" w:lineRule="auto"/>
        <w:ind w:left="28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</w:t>
      </w:r>
    </w:p>
    <w:p w:rsidR="00000000" w:rsidRDefault="006070E5">
      <w:pPr>
        <w:numPr>
          <w:ilvl w:val="0"/>
          <w:numId w:val="5"/>
        </w:numPr>
        <w:spacing w:line="360" w:lineRule="auto"/>
        <w:ind w:left="28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6070E5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Załącznik nr 2</w:t>
      </w:r>
    </w:p>
    <w:p w:rsidR="00000000" w:rsidRDefault="006070E5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bCs/>
          <w:sz w:val="28"/>
          <w:szCs w:val="28"/>
        </w:rPr>
        <w:t>I N F O R M A C J A</w:t>
      </w:r>
    </w:p>
    <w:p w:rsidR="00000000" w:rsidRDefault="006070E5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bCs/>
          <w:sz w:val="28"/>
          <w:szCs w:val="28"/>
        </w:rPr>
        <w:t>o przebiegu eliminacji ............................</w:t>
      </w:r>
    </w:p>
    <w:p w:rsidR="00000000" w:rsidRDefault="006070E5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Ogólnopolskiego Turnieju Wiedzy Pożarniczej</w:t>
      </w:r>
    </w:p>
    <w:p w:rsidR="00000000" w:rsidRDefault="006070E5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„MŁODZIEŻ  ZAPOBIEGA POŻAROM”</w:t>
      </w:r>
    </w:p>
    <w:p w:rsidR="00000000" w:rsidRDefault="006070E5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 ...............</w:t>
      </w:r>
      <w:r>
        <w:rPr>
          <w:rFonts w:ascii="Arial" w:hAnsi="Arial"/>
          <w:b/>
          <w:bCs/>
          <w:sz w:val="28"/>
          <w:szCs w:val="28"/>
        </w:rPr>
        <w:t>..................................</w:t>
      </w:r>
    </w:p>
    <w:p w:rsidR="00000000" w:rsidRDefault="006070E5">
      <w:pPr>
        <w:spacing w:line="360" w:lineRule="auto"/>
        <w:jc w:val="center"/>
        <w:rPr>
          <w:rFonts w:ascii="Arial" w:hAnsi="Arial"/>
          <w:sz w:val="12"/>
          <w:szCs w:val="12"/>
        </w:rPr>
      </w:pP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Komitet Organizacyjny eliminacji gminnych (powiatowych, wojewódzkich) stwierdza, że na ogólną liczbę .......... wsi  w gminie  (gmin w powiecie, powiatów           w województwie) zorganizowano ................. elimina</w:t>
      </w:r>
      <w:r>
        <w:rPr>
          <w:rFonts w:ascii="Arial" w:hAnsi="Arial"/>
          <w:sz w:val="24"/>
          <w:szCs w:val="24"/>
        </w:rPr>
        <w:t>cji szczebla podstawowego (gminnego, powiatowego, wojewódzkiego), w którym udział wzięło .................... uczestników, w tym:</w:t>
      </w:r>
    </w:p>
    <w:p w:rsidR="00000000" w:rsidRDefault="006070E5">
      <w:pPr>
        <w:numPr>
          <w:ilvl w:val="0"/>
          <w:numId w:val="6"/>
        </w:numPr>
        <w:spacing w:line="360" w:lineRule="auto"/>
        <w:ind w:left="583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grupie I     - .....................................</w:t>
      </w:r>
    </w:p>
    <w:p w:rsidR="00000000" w:rsidRDefault="006070E5">
      <w:pPr>
        <w:numPr>
          <w:ilvl w:val="0"/>
          <w:numId w:val="6"/>
        </w:numPr>
        <w:spacing w:line="360" w:lineRule="auto"/>
        <w:ind w:left="583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grupie II    - .....................................</w:t>
      </w:r>
    </w:p>
    <w:p w:rsidR="00000000" w:rsidRDefault="006070E5">
      <w:pPr>
        <w:numPr>
          <w:ilvl w:val="0"/>
          <w:numId w:val="6"/>
        </w:numPr>
        <w:spacing w:line="360" w:lineRule="auto"/>
        <w:ind w:left="583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grupie III   -</w:t>
      </w:r>
      <w:r>
        <w:rPr>
          <w:rFonts w:ascii="Arial" w:hAnsi="Arial"/>
          <w:sz w:val="24"/>
          <w:szCs w:val="24"/>
        </w:rPr>
        <w:t xml:space="preserve"> .....................................</w:t>
      </w:r>
    </w:p>
    <w:p w:rsidR="00000000" w:rsidRDefault="006070E5">
      <w:pPr>
        <w:spacing w:line="360" w:lineRule="auto"/>
        <w:ind w:left="583"/>
        <w:jc w:val="both"/>
        <w:rPr>
          <w:rFonts w:ascii="Arial" w:hAnsi="Arial"/>
          <w:sz w:val="24"/>
          <w:szCs w:val="24"/>
        </w:rPr>
      </w:pP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Forma pomocy ze strony głównych współorganizatorów: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000000" w:rsidRDefault="006070E5">
      <w:pPr>
        <w:spacing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(nazwa instytucji, or</w:t>
      </w:r>
      <w:r>
        <w:rPr>
          <w:rFonts w:ascii="Arial" w:hAnsi="Arial"/>
          <w:sz w:val="24"/>
          <w:szCs w:val="24"/>
        </w:rPr>
        <w:t>ganizacji, rodzaj pomocy)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t>................................................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Przybliżone koszty eliminacji na szczeblu gminy (powiatu, województwa) - .........................................., w tym na nagrody ................................................................ 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Instytucje wspierające finansowo przeprowadzenie Turnie</w:t>
      </w:r>
      <w:r>
        <w:rPr>
          <w:rFonts w:ascii="Arial" w:hAnsi="Arial"/>
          <w:sz w:val="24"/>
          <w:szCs w:val="24"/>
        </w:rPr>
        <w:t>ju: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t>..........................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(nazwa instytucji, organizacji, rodzaj pomocy)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(przybliżone środki otrzymane z zewnątrz)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Wydatki własne Związku ...................................................................................................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Rodzaj nagród, wyróżnień ..........................................................</w:t>
      </w:r>
      <w:r>
        <w:rPr>
          <w:rFonts w:ascii="Arial" w:hAnsi="Arial"/>
          <w:sz w:val="24"/>
          <w:szCs w:val="24"/>
        </w:rPr>
        <w:t>.......................................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Uwagi i wnioski organizatorów i uczestników turnieju ......................</w:t>
      </w:r>
      <w:r>
        <w:rPr>
          <w:rFonts w:ascii="Arial" w:hAnsi="Arial"/>
          <w:sz w:val="24"/>
          <w:szCs w:val="24"/>
        </w:rPr>
        <w:t>.................................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t>........................................................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                                                   ............................................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(data)           </w:t>
      </w:r>
      <w:r>
        <w:rPr>
          <w:rFonts w:ascii="Arial" w:hAnsi="Arial"/>
          <w:sz w:val="24"/>
          <w:szCs w:val="24"/>
        </w:rPr>
        <w:t xml:space="preserve">                                                                       (organizator)</w:t>
      </w: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000000" w:rsidRDefault="006070E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000000" w:rsidRDefault="006070E5">
      <w:pPr>
        <w:jc w:val="both"/>
      </w:pPr>
    </w:p>
    <w:p w:rsidR="00000000" w:rsidRDefault="006070E5">
      <w:pPr>
        <w:ind w:left="500"/>
        <w:jc w:val="both"/>
      </w:pPr>
    </w:p>
    <w:p w:rsidR="00000000" w:rsidRDefault="006070E5">
      <w:pPr>
        <w:ind w:left="500"/>
        <w:jc w:val="both"/>
      </w:pPr>
    </w:p>
    <w:p w:rsidR="00000000" w:rsidRDefault="006070E5">
      <w:pPr>
        <w:ind w:left="500"/>
        <w:jc w:val="both"/>
      </w:pPr>
    </w:p>
    <w:p w:rsidR="00000000" w:rsidRDefault="006070E5">
      <w:pPr>
        <w:ind w:left="500"/>
        <w:jc w:val="both"/>
      </w:pPr>
    </w:p>
    <w:p w:rsidR="00000000" w:rsidRDefault="006070E5">
      <w:pPr>
        <w:ind w:left="500"/>
        <w:jc w:val="both"/>
      </w:pPr>
    </w:p>
    <w:p w:rsidR="00000000" w:rsidRDefault="006070E5">
      <w:pPr>
        <w:ind w:left="500"/>
        <w:jc w:val="both"/>
      </w:pPr>
    </w:p>
    <w:p w:rsidR="00000000" w:rsidRDefault="006070E5">
      <w:pPr>
        <w:ind w:left="500"/>
        <w:jc w:val="both"/>
      </w:pPr>
    </w:p>
    <w:p w:rsidR="00000000" w:rsidRDefault="006070E5">
      <w:pPr>
        <w:ind w:left="500"/>
        <w:jc w:val="both"/>
      </w:pPr>
    </w:p>
    <w:p w:rsidR="00000000" w:rsidRDefault="006070E5">
      <w:pPr>
        <w:ind w:left="500"/>
        <w:jc w:val="both"/>
      </w:pPr>
    </w:p>
    <w:p w:rsidR="006070E5" w:rsidRDefault="006070E5">
      <w:pPr>
        <w:ind w:left="500"/>
        <w:jc w:val="both"/>
      </w:pPr>
    </w:p>
    <w:sectPr w:rsidR="006070E5">
      <w:footnotePr>
        <w:pos w:val="beneathText"/>
      </w:footnote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583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E0"/>
    <w:rsid w:val="006070E5"/>
    <w:rsid w:val="00A3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F4851-948B-401F-A0EF-6E955B7D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Downarowicz</dc:creator>
  <cp:keywords/>
  <dc:description/>
  <cp:lastModifiedBy>Dżemca</cp:lastModifiedBy>
  <cp:revision>2</cp:revision>
  <cp:lastPrinted>1601-01-01T00:02:05Z</cp:lastPrinted>
  <dcterms:created xsi:type="dcterms:W3CDTF">2017-08-21T20:26:00Z</dcterms:created>
  <dcterms:modified xsi:type="dcterms:W3CDTF">2017-08-21T20:26:00Z</dcterms:modified>
</cp:coreProperties>
</file>